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133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0" w:right="-31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15" w:right="290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ún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8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ob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zan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zan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8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8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 w:lineRule="auto" w:line="281"/>
              <w:ind w:left="1624" w:right="90" w:hanging="15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dos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362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9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ás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64" w:right="1748"/>
            </w:pPr>
            <w:r>
              <w:rPr>
                <w:rFonts w:cs="Arial" w:hAnsi="Arial" w:eastAsia="Arial" w:ascii="Arial"/>
                <w:b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b/>
                <w:w w:val="105"/>
                <w:sz w:val="16"/>
                <w:szCs w:val="16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ecà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12" w:right="295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edacc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86" w:right="272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1780" w:right="176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8"/>
                <w:szCs w:val="18"/>
              </w:rPr>
              <w:t>Totales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263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8"/>
                <w:szCs w:val="18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251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8"/>
                <w:szCs w:val="18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21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8"/>
                <w:szCs w:val="18"/>
              </w:rPr>
              <w:t>340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301" w:right="28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9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ás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64" w:right="1748"/>
            </w:pPr>
            <w:r>
              <w:rPr>
                <w:rFonts w:cs="Arial" w:hAnsi="Arial" w:eastAsia="Arial" w:ascii="Arial"/>
                <w:b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b/>
                <w:w w:val="105"/>
                <w:sz w:val="16"/>
                <w:szCs w:val="16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48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enc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6" w:right="26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29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12" w:right="295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376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egral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2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Técn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39" w:right="322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12" w:right="295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ecà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12" w:right="295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"/>
              <w:ind w:left="49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sca</w:t>
            </w:r>
            <w:r>
              <w:rPr>
                <w:rFonts w:cs="Arial" w:hAnsi="Arial" w:eastAsia="Arial" w:ascii="Arial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12" w:right="295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"/>
              <w:ind w:left="4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ngen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edad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26" w:right="310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/>
        </w:tc>
      </w:tr>
      <w:tr>
        <w:trPr>
          <w:trHeight w:val="257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9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7418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FBD4B4"/>
          </w:tcPr>
          <w:p/>
        </w:tc>
        <w:tc>
          <w:tcPr>
            <w:tcW w:w="8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BD4B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289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FBD4B4"/>
          </w:tcPr>
          <w:p/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9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za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64" w:right="1748"/>
            </w:pPr>
            <w:r>
              <w:rPr>
                <w:rFonts w:cs="Arial" w:hAnsi="Arial" w:eastAsia="Arial" w:ascii="Arial"/>
                <w:b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b/>
                <w:w w:val="105"/>
                <w:sz w:val="16"/>
                <w:szCs w:val="16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1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5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és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5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és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Técn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co</w:t>
            </w:r>
            <w:r>
              <w:rPr>
                <w:rFonts w:cs="Arial" w:hAnsi="Arial" w:eastAsia="Arial" w:ascii="Arial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5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5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5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5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5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Labo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naria</w:t>
            </w:r>
            <w:r>
              <w:rPr>
                <w:rFonts w:cs="Arial" w:hAnsi="Arial" w:eastAsia="Arial" w:ascii="Arial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H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86" w:right="272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449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Labo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H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86" w:right="272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áqu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86" w:right="272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áqu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86" w:right="272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366"/>
            </w:pP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ecán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cas</w:t>
            </w:r>
            <w:r>
              <w:rPr>
                <w:rFonts w:cs="Arial" w:hAnsi="Arial" w:eastAsia="Arial" w:ascii="Arial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ona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81" w:right="267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39" w:right="322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26" w:right="310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0" w:right="277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50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cada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395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nario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ua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zac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ón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anen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Técn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co</w:t>
            </w:r>
            <w:r>
              <w:rPr>
                <w:rFonts w:cs="Arial" w:hAnsi="Arial" w:eastAsia="Arial" w:ascii="Arial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3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perac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ón</w:t>
            </w:r>
            <w:r>
              <w:rPr>
                <w:rFonts w:cs="Arial" w:hAnsi="Arial" w:eastAsia="Arial" w:ascii="Arial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ual</w:t>
            </w:r>
            <w:r>
              <w:rPr>
                <w:rFonts w:cs="Arial" w:hAnsi="Arial" w:eastAsia="Arial" w:ascii="Arial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81" w:right="267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356" w:right="342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ndus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26" w:right="310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/>
        </w:tc>
      </w:tr>
      <w:tr>
        <w:trPr>
          <w:trHeight w:val="437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ndus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326" w:right="310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40"/>
              <w:ind w:left="391" w:right="388"/>
            </w:pPr>
            <w:r>
              <w:rPr>
                <w:rFonts w:cs="Arial" w:hAnsi="Arial" w:eastAsia="Arial" w:ascii="Arial"/>
                <w:spacing w:val="1"/>
                <w:w w:val="98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"/>
                <w:w w:val="98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98"/>
                <w:position w:val="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98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2"/>
                <w:w w:val="98"/>
                <w:position w:val="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98"/>
                <w:position w:val="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3"/>
              <w:ind w:left="259" w:right="257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ndus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7" w:hRule="exact"/>
        </w:trPr>
        <w:tc>
          <w:tcPr>
            <w:tcW w:w="7418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8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289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116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20" w:h="16840"/>
          <w:pgMar w:top="960" w:bottom="280" w:left="900" w:right="92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9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za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64" w:right="1748"/>
            </w:pPr>
            <w:r>
              <w:rPr>
                <w:rFonts w:cs="Arial" w:hAnsi="Arial" w:eastAsia="Arial" w:ascii="Arial"/>
                <w:b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b/>
                <w:w w:val="105"/>
                <w:sz w:val="16"/>
                <w:szCs w:val="16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ná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94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ecán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383"/>
            </w:pPr>
            <w:r>
              <w:rPr>
                <w:rFonts w:cs="Arial" w:hAnsi="Arial" w:eastAsia="Arial" w:asci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úos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97" w:right="19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5"/>
              <w:ind w:left="508" w:right="506"/>
            </w:pP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one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cons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one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seño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4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nsa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cons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94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ecán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265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277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obras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éne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qu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seño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3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12" w:right="295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26" w:right="310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ecán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94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ecán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383"/>
            </w:pPr>
            <w:r>
              <w:rPr>
                <w:rFonts w:cs="Arial" w:hAnsi="Arial" w:eastAsia="Arial" w:asci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áu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0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ban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26" w:right="310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7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3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ban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zac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17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one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7" w:hRule="exact"/>
        </w:trPr>
        <w:tc>
          <w:tcPr>
            <w:tcW w:w="7418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8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289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9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opog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64" w:right="1748"/>
            </w:pPr>
            <w:r>
              <w:rPr>
                <w:rFonts w:cs="Arial" w:hAnsi="Arial" w:eastAsia="Arial" w:ascii="Arial"/>
                <w:b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b/>
                <w:w w:val="105"/>
                <w:sz w:val="16"/>
                <w:szCs w:val="16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eodes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à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à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à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82" w:right="8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ecà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bu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5"/>
              <w:ind w:left="440" w:right="43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Técn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gene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7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7418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8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4"/>
              <w:ind w:left="305" w:right="288"/>
            </w:pP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9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b/>
                <w:spacing w:val="-1"/>
                <w:w w:val="98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7"/>
                <w:szCs w:val="17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ect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1764" w:right="1748"/>
            </w:pPr>
            <w:r>
              <w:rPr>
                <w:rFonts w:cs="Arial" w:hAnsi="Arial" w:eastAsia="Arial" w:ascii="Arial"/>
                <w:b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7"/>
                <w:szCs w:val="17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157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act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7"/>
                <w:szCs w:val="17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0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94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spos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vos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0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94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50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94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7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oducc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ón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ns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ones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94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366"/>
            </w:pP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94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49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gerac</w:t>
            </w:r>
            <w:r>
              <w:rPr>
                <w:rFonts w:cs="Arial" w:hAnsi="Arial" w:eastAsia="Arial" w:ascii="Arial"/>
                <w:spacing w:val="1"/>
                <w:w w:val="9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ón</w:t>
            </w: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cond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onado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48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cos</w:t>
            </w:r>
            <w:r>
              <w:rPr>
                <w:rFonts w:cs="Arial" w:hAnsi="Arial" w:eastAsia="Arial" w:ascii="Arial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enc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91" w:right="276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78" w:right="264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245" w:right="229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14"/>
              <w:ind w:left="358" w:right="343"/>
            </w:pPr>
            <w:r>
              <w:rPr>
                <w:rFonts w:cs="Arial" w:hAnsi="Arial" w:eastAsia="Arial" w:ascii="Arial"/>
                <w:spacing w:val="0"/>
                <w:w w:val="98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4"/>
              <w:ind w:left="294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37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ubes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éc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40"/>
              <w:ind w:left="313"/>
            </w:pPr>
            <w:r>
              <w:rPr>
                <w:rFonts w:cs="Arial" w:hAnsi="Arial" w:eastAsia="Arial" w:ascii="Arial"/>
                <w:spacing w:val="-3"/>
                <w:w w:val="100"/>
                <w:position w:val="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7"/>
                <w:szCs w:val="17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7"/>
                <w:szCs w:val="17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3"/>
              <w:ind w:left="241"/>
            </w:pP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Sz w:w="11920" w:h="16840"/>
          <w:pgMar w:top="1460" w:bottom="280" w:left="900" w:right="920"/>
        </w:sectPr>
      </w:pPr>
    </w:p>
    <w:p>
      <w:pPr>
        <w:rPr>
          <w:rFonts w:cs="Arial" w:hAnsi="Arial" w:eastAsia="Arial" w:ascii="Arial"/>
          <w:sz w:val="16"/>
          <w:szCs w:val="16"/>
        </w:rPr>
        <w:jc w:val="right"/>
        <w:spacing w:before="86"/>
        <w:ind w:right="2006"/>
      </w:pPr>
      <w:r>
        <w:pict>
          <v:group style="position:absolute;margin-left:421.01pt;margin-top:1.13391pt;width:46.36pt;height:16.06pt;mso-position-horizontal-relative:page;mso-position-vertical-relative:paragraph;z-index:-2660" coordorigin="8420,23" coordsize="927,321">
            <v:group style="position:absolute;left:8437;top:39;width:0;height:288" coordorigin="8437,39" coordsize="0,288">
              <v:shape style="position:absolute;left:8437;top:39;width:0;height:288" coordorigin="8437,39" coordsize="0,288" path="m8437,39l8437,327e" filled="f" stroked="t" strokeweight="1.66pt" strokecolor="#000000">
                <v:path arrowok="t"/>
              </v:shape>
              <v:group style="position:absolute;left:9315;top:70;width:0;height:257" coordorigin="9315,70" coordsize="0,257">
                <v:shape style="position:absolute;left:9315;top:70;width:0;height:257" coordorigin="9315,70" coordsize="0,257" path="m9315,70l9315,327e" filled="f" stroked="t" strokeweight="1.66pt" strokecolor="#000000">
                  <v:path arrowok="t"/>
                </v:shape>
                <v:group style="position:absolute;left:8452;top:55;width:878;height:0" coordorigin="8452,55" coordsize="878,0">
                  <v:shape style="position:absolute;left:8452;top:55;width:878;height:0" coordorigin="8452,55" coordsize="878,0" path="m8452,55l9331,55e" filled="f" stroked="t" strokeweight="1.66pt" strokecolor="#000000">
                    <v:path arrowok="t"/>
                  </v:shape>
                  <v:group style="position:absolute;left:8452;top:312;width:878;height:0" coordorigin="8452,312" coordsize="878,0">
                    <v:shape style="position:absolute;left:8452;top:312;width:878;height:0" coordorigin="8452,312" coordsize="878,0" path="m8452,312l9331,312e" filled="f" stroked="t" strokeweight="1.66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5"/>
          <w:sz w:val="16"/>
          <w:szCs w:val="16"/>
        </w:rPr>
        <w:t>92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9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64" w:right="1748"/>
            </w:pPr>
            <w:r>
              <w:rPr>
                <w:rFonts w:cs="Arial" w:hAnsi="Arial" w:eastAsia="Arial" w:ascii="Arial"/>
                <w:b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cs="Arial" w:hAnsi="Arial" w:eastAsia="Arial" w:ascii="Arial"/>
                <w:b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b/>
                <w:w w:val="105"/>
                <w:sz w:val="16"/>
                <w:szCs w:val="16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5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17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1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18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óne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òn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epo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esar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endedo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Tecno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og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26" w:right="310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9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nerg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5"/>
            </w:pPr>
            <w:r>
              <w:rPr>
                <w:rFonts w:cs="Arial" w:hAnsi="Arial" w:eastAsia="Arial" w:ascii="Arial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46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5"/>
                <w:w w:val="105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Funda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esar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ngen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conó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és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Técn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Labo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86" w:right="272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Labo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aqu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86" w:right="272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26" w:right="310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0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4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odo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nves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gac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0" w:right="1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5"/>
              <w:ind w:left="304" w:right="29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5"/>
              <w:ind w:left="337" w:right="336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edacc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17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one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es,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edad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6" w:right="26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72" w:right="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5"/>
              <w:ind w:left="371" w:right="369"/>
            </w:pP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edacc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nal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70" w:right="70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odo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5"/>
              <w:ind w:left="244" w:right="245"/>
            </w:pP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nves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gac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nario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anen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Técn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2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ual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81" w:right="267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6" w:right="342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ndus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81" w:right="267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26" w:right="310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91" w:right="38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5"/>
              <w:ind w:left="241" w:right="23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ndus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spec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zado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81" w:right="267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Tóp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Tóp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Tóp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4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Tóp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258"/>
            </w:pPr>
            <w:r>
              <w:rPr>
                <w:rFonts w:cs="Arial" w:hAnsi="Arial" w:eastAsia="Arial" w:ascii="Arial"/>
                <w:spacing w:val="1"/>
                <w:w w:val="105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91" w:right="276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78" w:right="264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245" w:right="229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358" w:right="343"/>
            </w:pPr>
            <w:r>
              <w:rPr>
                <w:rFonts w:cs="Arial" w:hAnsi="Arial" w:eastAsia="Arial" w:ascii="Arial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7418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8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546" w:right="-29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position w:val="1"/>
                <w:sz w:val="18"/>
                <w:szCs w:val="18"/>
              </w:rPr>
              <w:t>192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8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sectPr>
      <w:pgSz w:w="11920" w:h="16840"/>
      <w:pgMar w:top="1020" w:bottom="280" w:left="900" w:right="9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